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Hlk480874791"/>
    <w:p w:rsidR="008A78F6" w:rsidRDefault="008A78F6" w:rsidP="008A78F6">
      <w:pPr>
        <w:rPr>
          <w:i/>
          <w:iCs/>
          <w:color w:val="FF0000"/>
        </w:rPr>
      </w:pPr>
      <w:r>
        <w:fldChar w:fldCharType="begin"/>
      </w:r>
      <w:r>
        <w:instrText xml:space="preserve"> INCLUDEPICTURE "cid:image003.jpg@01D46B8D.08EC4650" \* MERGEFORMAT </w:instrText>
      </w:r>
      <w: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18.5pt;height:75pt;visibility:visible">
            <v:imagedata r:id="rId8" r:href="rId9"/>
          </v:shape>
        </w:pict>
      </w:r>
      <w:r>
        <w:fldChar w:fldCharType="end"/>
      </w:r>
      <w:r w:rsidRPr="00D67376">
        <w:rPr>
          <w:i/>
          <w:iCs/>
          <w:color w:val="FF0000"/>
        </w:rPr>
        <w:t xml:space="preserve"> </w:t>
      </w:r>
      <w:r w:rsidRPr="00B21134">
        <w:rPr>
          <w:noProof/>
        </w:rPr>
        <w:drawing>
          <wp:inline distT="0" distB="0" distL="0" distR="0">
            <wp:extent cx="698500" cy="838200"/>
            <wp:effectExtent l="0" t="0" r="6350" b="0"/>
            <wp:docPr id="5" name="Obraz 5" descr="Znalezione obrazy dla zapytania logo n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nalezione obrazy dla zapytania logo ny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A78F6" w:rsidRDefault="008A78F6" w:rsidP="008A78F6">
      <w:r>
        <w:rPr>
          <w:i/>
          <w:iCs/>
          <w:color w:val="FF0000"/>
        </w:rPr>
        <w:t>Projekt współfinansowany ze środków PFRON w ramach programu pn. „Program wyrównywania różnic między regionami III” (obszar D)</w:t>
      </w:r>
    </w:p>
    <w:p w:rsidR="008A78F6" w:rsidRDefault="008A78F6" w:rsidP="008A78F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:rsidR="008A78F6" w:rsidRDefault="008A78F6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</w:t>
      </w:r>
      <w:r w:rsidR="00E9394E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2170DD">
        <w:rPr>
          <w:rFonts w:ascii="Tahoma" w:hAnsi="Tahoma" w:cs="Tahoma"/>
          <w:b/>
          <w:bCs/>
          <w:color w:val="auto"/>
          <w:sz w:val="20"/>
        </w:rPr>
        <w:t>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Default="00992BDA" w:rsidP="00992BDA">
      <w:pPr>
        <w:pStyle w:val="Nagwek6"/>
        <w:rPr>
          <w:rFonts w:ascii="Tahoma" w:hAnsi="Tahoma" w:cs="Tahoma"/>
          <w:u w:val="single"/>
        </w:rPr>
      </w:pPr>
    </w:p>
    <w:p w:rsidR="00EF53F5" w:rsidRPr="00EF53F5" w:rsidRDefault="00EF53F5" w:rsidP="00EF53F5"/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D731CB" w:rsidRDefault="00D731CB" w:rsidP="00505F29">
      <w:pPr>
        <w:rPr>
          <w:rFonts w:ascii="Tahoma" w:hAnsi="Tahoma" w:cs="Tahoma"/>
          <w:sz w:val="24"/>
          <w:szCs w:val="24"/>
        </w:rPr>
      </w:pPr>
    </w:p>
    <w:p w:rsidR="00674A9F" w:rsidRPr="008A78F6" w:rsidRDefault="00D731CB" w:rsidP="008A78F6">
      <w:pPr>
        <w:jc w:val="both"/>
        <w:rPr>
          <w:rFonts w:ascii="Tahoma" w:hAnsi="Tahoma" w:cs="Tahoma"/>
          <w:sz w:val="22"/>
          <w:szCs w:val="22"/>
        </w:rPr>
      </w:pPr>
      <w:r w:rsidRPr="008A78F6">
        <w:rPr>
          <w:rFonts w:ascii="Tahoma" w:hAnsi="Tahoma" w:cs="Tahoma"/>
          <w:sz w:val="22"/>
          <w:szCs w:val="22"/>
        </w:rPr>
        <w:t>W odpowiedzi na ogłoszenie o zamówieniu w trybie przetargu nieograniczonego, oferujemy  wykonanie zamówienia pn.:</w:t>
      </w:r>
      <w:r w:rsidRPr="008A78F6">
        <w:rPr>
          <w:rFonts w:ascii="Tahoma" w:hAnsi="Tahoma" w:cs="Tahoma"/>
          <w:b/>
          <w:sz w:val="22"/>
          <w:szCs w:val="22"/>
        </w:rPr>
        <w:t xml:space="preserve"> </w:t>
      </w:r>
      <w:r w:rsidR="000C1DF3" w:rsidRPr="008A78F6">
        <w:rPr>
          <w:rFonts w:ascii="Tahoma" w:hAnsi="Tahoma" w:cs="Tahoma"/>
          <w:b/>
          <w:sz w:val="22"/>
          <w:szCs w:val="22"/>
          <w:lang w:eastAsia="pl-PL"/>
        </w:rPr>
        <w:t>Zakup samochodu specjalnie przystosowanego do przewozu osób niepełnosprawnych</w:t>
      </w:r>
      <w:r w:rsidR="008A78F6" w:rsidRPr="008A78F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0C1DF3" w:rsidRPr="008A78F6">
        <w:rPr>
          <w:rFonts w:ascii="Tahoma" w:hAnsi="Tahoma" w:cs="Tahoma"/>
          <w:b/>
          <w:sz w:val="22"/>
          <w:szCs w:val="22"/>
          <w:lang w:eastAsia="pl-PL"/>
        </w:rPr>
        <w:t xml:space="preserve"> (mikrobus) dla Środowiskowego Domu Samopomocy w Nysie</w:t>
      </w:r>
      <w:r w:rsidR="000C1DF3" w:rsidRPr="008A78F6">
        <w:rPr>
          <w:sz w:val="22"/>
          <w:szCs w:val="22"/>
        </w:rPr>
        <w:t xml:space="preserve"> </w:t>
      </w:r>
      <w:r w:rsidR="00674A9F" w:rsidRPr="008A78F6">
        <w:rPr>
          <w:rFonts w:ascii="Tahoma" w:hAnsi="Tahoma" w:cs="Tahoma"/>
          <w:sz w:val="22"/>
          <w:szCs w:val="22"/>
        </w:rPr>
        <w:t>– zgodnie z punktem 3 SIWZ.</w:t>
      </w:r>
    </w:p>
    <w:p w:rsidR="00D731CB" w:rsidRDefault="00D731CB" w:rsidP="00D731CB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</w:p>
    <w:p w:rsidR="00D731CB" w:rsidRDefault="00D731CB" w:rsidP="00D731CB">
      <w:pPr>
        <w:jc w:val="center"/>
        <w:rPr>
          <w:rFonts w:ascii="Tahoma" w:hAnsi="Tahoma" w:cs="Tahoma"/>
          <w:b/>
          <w:i/>
        </w:rPr>
      </w:pPr>
    </w:p>
    <w:p w:rsidR="00D731CB" w:rsidRPr="00B86297" w:rsidRDefault="00D731CB" w:rsidP="00D731C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Za 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D731CB" w:rsidRPr="00B86297" w:rsidRDefault="00D731CB" w:rsidP="00D731CB">
      <w:pPr>
        <w:pStyle w:val="Nagwek"/>
        <w:rPr>
          <w:rFonts w:ascii="Tahoma" w:hAnsi="Tahoma" w:cs="Tahoma"/>
        </w:rPr>
      </w:pPr>
    </w:p>
    <w:p w:rsidR="00D731CB" w:rsidRPr="00B86297" w:rsidRDefault="00D731CB" w:rsidP="00D731CB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D731CB" w:rsidRPr="00B86297" w:rsidRDefault="00D731CB" w:rsidP="00D731CB">
      <w:pPr>
        <w:rPr>
          <w:rFonts w:ascii="Tahoma" w:hAnsi="Tahoma" w:cs="Tahoma"/>
        </w:rPr>
      </w:pPr>
    </w:p>
    <w:p w:rsidR="00D731CB" w:rsidRDefault="00D731CB" w:rsidP="00D731C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D731CB" w:rsidRDefault="00D731CB" w:rsidP="00D731C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:rsidR="00D731CB" w:rsidRPr="00AA6507" w:rsidRDefault="00D731CB" w:rsidP="00D731CB">
      <w:pPr>
        <w:pStyle w:val="Tekstpodstawowy"/>
        <w:spacing w:after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Cs/>
          <w:spacing w:val="2"/>
          <w:position w:val="2"/>
          <w:sz w:val="20"/>
          <w:szCs w:val="20"/>
        </w:rPr>
        <w:lastRenderedPageBreak/>
        <w:t>R</w:t>
      </w:r>
      <w:r w:rsidRPr="008953EB">
        <w:rPr>
          <w:rFonts w:ascii="Tahoma" w:hAnsi="Tahoma" w:cs="Tahoma"/>
          <w:bCs/>
          <w:spacing w:val="2"/>
          <w:position w:val="2"/>
          <w:sz w:val="20"/>
          <w:szCs w:val="20"/>
        </w:rPr>
        <w:t xml:space="preserve">ozwiązania </w:t>
      </w:r>
      <w:r w:rsidRPr="008953EB">
        <w:rPr>
          <w:rFonts w:ascii="Tahoma" w:hAnsi="Tahoma" w:cs="Tahoma"/>
          <w:bCs/>
          <w:spacing w:val="-1"/>
          <w:sz w:val="20"/>
          <w:szCs w:val="20"/>
        </w:rPr>
        <w:t>i parametry techniczne ofertowan</w:t>
      </w:r>
      <w:r>
        <w:rPr>
          <w:rFonts w:ascii="Tahoma" w:hAnsi="Tahoma" w:cs="Tahoma"/>
          <w:bCs/>
          <w:spacing w:val="-1"/>
          <w:sz w:val="20"/>
          <w:szCs w:val="20"/>
        </w:rPr>
        <w:t>e</w:t>
      </w:r>
      <w:r w:rsidR="00674A9F">
        <w:rPr>
          <w:rFonts w:ascii="Tahoma" w:hAnsi="Tahoma" w:cs="Tahoma"/>
          <w:bCs/>
          <w:spacing w:val="-1"/>
          <w:sz w:val="20"/>
          <w:szCs w:val="20"/>
        </w:rPr>
        <w:t xml:space="preserve">go przez nas przedmiotu zamówienia objętego dostawą ,  zostały </w:t>
      </w:r>
      <w:r>
        <w:rPr>
          <w:rFonts w:ascii="Tahoma" w:hAnsi="Tahoma" w:cs="Tahoma"/>
          <w:bCs/>
          <w:spacing w:val="-1"/>
          <w:sz w:val="20"/>
          <w:szCs w:val="20"/>
        </w:rPr>
        <w:t xml:space="preserve">wskazane w załączniku nr 1 - </w:t>
      </w:r>
      <w:r w:rsidRPr="00AA6507">
        <w:rPr>
          <w:rFonts w:ascii="Tahoma" w:hAnsi="Tahoma" w:cs="Tahoma"/>
          <w:b/>
          <w:bCs/>
          <w:color w:val="000000" w:themeColor="text1"/>
          <w:sz w:val="18"/>
          <w:szCs w:val="18"/>
        </w:rPr>
        <w:t>specyfikacja techniczna przedmiotu zamówienia</w:t>
      </w:r>
      <w:r w:rsidRPr="00AA6507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</w:p>
    <w:p w:rsidR="00674A9F" w:rsidRDefault="00674A9F" w:rsidP="00674A9F">
      <w:pPr>
        <w:rPr>
          <w:rFonts w:ascii="Tahoma" w:hAnsi="Tahoma" w:cs="Tahoma"/>
          <w:sz w:val="24"/>
          <w:szCs w:val="24"/>
        </w:rPr>
      </w:pPr>
    </w:p>
    <w:p w:rsidR="00674A9F" w:rsidRPr="00674A9F" w:rsidRDefault="00674A9F" w:rsidP="00674A9F">
      <w:pPr>
        <w:rPr>
          <w:rFonts w:ascii="Tahoma" w:hAnsi="Tahoma" w:cs="Tahoma"/>
        </w:rPr>
      </w:pPr>
      <w:r w:rsidRPr="00674A9F">
        <w:rPr>
          <w:rFonts w:ascii="Tahoma" w:hAnsi="Tahoma" w:cs="Tahoma"/>
        </w:rPr>
        <w:t>Udzielamy gwarancji na przedmiot zamówienia w wymiarze ................................. miesięcy</w:t>
      </w:r>
    </w:p>
    <w:p w:rsidR="00674A9F" w:rsidRPr="00674A9F" w:rsidRDefault="00674A9F" w:rsidP="00674A9F">
      <w:pPr>
        <w:rPr>
          <w:rFonts w:ascii="Tahoma" w:hAnsi="Tahoma" w:cs="Tahoma"/>
        </w:rPr>
      </w:pPr>
      <w:r w:rsidRPr="00674A9F">
        <w:rPr>
          <w:rFonts w:ascii="Tahoma" w:hAnsi="Tahoma" w:cs="Tahoma"/>
        </w:rPr>
        <w:t xml:space="preserve">Gwarancja liczona będzie od daty odbioru końcowego. </w:t>
      </w:r>
    </w:p>
    <w:p w:rsidR="00674A9F" w:rsidRDefault="00674A9F" w:rsidP="00674A9F">
      <w:pPr>
        <w:rPr>
          <w:rFonts w:ascii="Tahoma" w:hAnsi="Tahoma" w:cs="Tahoma"/>
          <w:sz w:val="24"/>
          <w:szCs w:val="24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674A9F" w:rsidRDefault="00992BDA" w:rsidP="00992BDA">
      <w:pPr>
        <w:rPr>
          <w:rFonts w:ascii="Tahoma" w:hAnsi="Tahoma" w:cs="Tahoma"/>
        </w:rPr>
      </w:pPr>
      <w:r w:rsidRPr="00674A9F">
        <w:rPr>
          <w:rFonts w:ascii="Tahoma" w:hAnsi="Tahoma" w:cs="Tahoma"/>
        </w:rPr>
        <w:t>Wykonawca informuje, że (</w:t>
      </w:r>
      <w:r w:rsidRPr="00674A9F">
        <w:rPr>
          <w:rFonts w:ascii="Tahoma" w:hAnsi="Tahoma" w:cs="Tahoma"/>
          <w:i/>
        </w:rPr>
        <w:t>zaznaczyć właściwe</w:t>
      </w:r>
      <w:r w:rsidRPr="00674A9F">
        <w:rPr>
          <w:rFonts w:ascii="Tahoma" w:hAnsi="Tahoma" w:cs="Tahoma"/>
        </w:rPr>
        <w:t>)</w:t>
      </w:r>
    </w:p>
    <w:p w:rsidR="00992BDA" w:rsidRPr="00674A9F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674A9F">
        <w:rPr>
          <w:rFonts w:ascii="Tahoma" w:eastAsia="MS Gothic" w:hAnsi="MS Gothic" w:cs="Tahoma"/>
        </w:rPr>
        <w:t>☐</w:t>
      </w:r>
      <w:r w:rsidRPr="00674A9F">
        <w:rPr>
          <w:rFonts w:ascii="Tahoma" w:eastAsia="MS Gothic" w:hAnsi="Tahoma" w:cs="Tahoma"/>
        </w:rPr>
        <w:tab/>
      </w:r>
      <w:r w:rsidRPr="00674A9F">
        <w:rPr>
          <w:rFonts w:ascii="Tahoma" w:hAnsi="Tahoma" w:cs="Tahoma"/>
        </w:rPr>
        <w:t xml:space="preserve">wybór oferty </w:t>
      </w:r>
      <w:r w:rsidRPr="00674A9F">
        <w:rPr>
          <w:rFonts w:ascii="Tahoma" w:hAnsi="Tahoma" w:cs="Tahoma"/>
          <w:b/>
        </w:rPr>
        <w:t>nie będzie</w:t>
      </w:r>
      <w:r w:rsidRPr="00674A9F">
        <w:rPr>
          <w:rFonts w:ascii="Tahoma" w:hAnsi="Tahoma" w:cs="Tahoma"/>
        </w:rPr>
        <w:t xml:space="preserve"> prowadzić do powstania u Zamawiającego obowiązku podatkowego, </w:t>
      </w:r>
    </w:p>
    <w:p w:rsidR="00992BDA" w:rsidRPr="00674A9F" w:rsidRDefault="00992BDA" w:rsidP="00992BDA">
      <w:pPr>
        <w:ind w:left="567" w:hanging="567"/>
        <w:jc w:val="both"/>
        <w:rPr>
          <w:rFonts w:ascii="Tahoma" w:hAnsi="Tahoma" w:cs="Tahoma"/>
        </w:rPr>
      </w:pPr>
      <w:r w:rsidRPr="00674A9F">
        <w:rPr>
          <w:rFonts w:ascii="Tahoma" w:eastAsia="MS Gothic" w:hAnsi="MS Gothic" w:cs="Tahoma"/>
        </w:rPr>
        <w:t>☐</w:t>
      </w:r>
      <w:r w:rsidRPr="00674A9F">
        <w:rPr>
          <w:rFonts w:ascii="Tahoma" w:hAnsi="Tahoma" w:cs="Tahoma"/>
        </w:rPr>
        <w:t xml:space="preserve"> </w:t>
      </w:r>
      <w:r w:rsidRPr="00674A9F">
        <w:rPr>
          <w:rFonts w:ascii="Tahoma" w:hAnsi="Tahoma" w:cs="Tahoma"/>
        </w:rPr>
        <w:tab/>
        <w:t xml:space="preserve">wybór oferty </w:t>
      </w:r>
      <w:r w:rsidRPr="00674A9F">
        <w:rPr>
          <w:rFonts w:ascii="Tahoma" w:hAnsi="Tahoma" w:cs="Tahoma"/>
          <w:b/>
        </w:rPr>
        <w:t>będzie</w:t>
      </w:r>
      <w:r w:rsidRPr="00674A9F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674A9F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Pr="00674A9F" w:rsidRDefault="00992BDA" w:rsidP="00992BDA">
      <w:pPr>
        <w:ind w:left="567"/>
        <w:jc w:val="both"/>
        <w:rPr>
          <w:rFonts w:ascii="Tahoma" w:hAnsi="Tahoma" w:cs="Tahoma"/>
        </w:rPr>
      </w:pPr>
      <w:r w:rsidRPr="00674A9F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674A9F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674A9F" w:rsidRDefault="00992BDA" w:rsidP="00992BDA">
      <w:pPr>
        <w:ind w:left="567"/>
        <w:jc w:val="both"/>
        <w:rPr>
          <w:rFonts w:ascii="Tahoma" w:hAnsi="Tahoma" w:cs="Tahoma"/>
        </w:rPr>
      </w:pPr>
      <w:r w:rsidRPr="00674A9F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674A9F" w:rsidRDefault="00992BDA" w:rsidP="00992BDA">
      <w:pPr>
        <w:ind w:left="567"/>
        <w:rPr>
          <w:rFonts w:ascii="Tahoma" w:hAnsi="Tahoma" w:cs="Tahoma"/>
        </w:rPr>
      </w:pPr>
      <w:r w:rsidRPr="00674A9F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674A9F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674A9F">
        <w:rPr>
          <w:rFonts w:ascii="Tahoma" w:hAnsi="Tahoma" w:cs="Tahoma"/>
        </w:rPr>
        <w:t>*</w:t>
      </w:r>
      <w:r w:rsidRPr="00674A9F">
        <w:rPr>
          <w:rFonts w:ascii="Tahoma" w:hAnsi="Tahoma" w:cs="Tahoma"/>
        </w:rPr>
        <w:tab/>
      </w:r>
      <w:r w:rsidRPr="00674A9F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674A9F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674A9F">
        <w:rPr>
          <w:rFonts w:ascii="Tahoma" w:hAnsi="Tahoma" w:cs="Tahoma"/>
          <w:i/>
        </w:rPr>
        <w:tab/>
        <w:t>-</w:t>
      </w:r>
      <w:r w:rsidRPr="00674A9F">
        <w:rPr>
          <w:rFonts w:ascii="Tahoma" w:hAnsi="Tahoma" w:cs="Tahoma"/>
          <w:i/>
        </w:rPr>
        <w:tab/>
        <w:t>wewnątrzwspólnotowego nabycia towarów,</w:t>
      </w:r>
    </w:p>
    <w:p w:rsidR="00992BDA" w:rsidRPr="00674A9F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674A9F">
        <w:rPr>
          <w:rFonts w:ascii="Tahoma" w:hAnsi="Tahoma" w:cs="Tahoma"/>
          <w:i/>
        </w:rPr>
        <w:t>-</w:t>
      </w:r>
      <w:r w:rsidRPr="00674A9F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674A9F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674A9F">
        <w:rPr>
          <w:rFonts w:ascii="Tahoma" w:hAnsi="Tahoma" w:cs="Tahoma"/>
          <w:i/>
        </w:rPr>
        <w:t>-</w:t>
      </w:r>
      <w:r w:rsidRPr="00674A9F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674A9F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0C1DF3">
        <w:rPr>
          <w:rFonts w:ascii="Tahoma" w:hAnsi="Tahoma" w:cs="Tahoma"/>
        </w:rPr>
        <w:t xml:space="preserve">07 grudnia </w:t>
      </w:r>
      <w:r w:rsidR="002170DD">
        <w:rPr>
          <w:rFonts w:ascii="Tahoma" w:hAnsi="Tahoma" w:cs="Tahoma"/>
        </w:rPr>
        <w:t xml:space="preserve">2018r. </w:t>
      </w:r>
      <w:r w:rsidRPr="009F3319">
        <w:rPr>
          <w:rFonts w:ascii="Tahoma" w:hAnsi="Tahoma" w:cs="Tahoma"/>
          <w:b/>
        </w:rPr>
        <w:t xml:space="preserve">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0B0276" w:rsidRDefault="000B0276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0B0276" w:rsidRPr="00AB28C2" w:rsidRDefault="000B0276" w:rsidP="000B0276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t xml:space="preserve">Oświadczam, że  </w:t>
      </w:r>
      <w:r w:rsidRPr="00AB28C2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0B0276" w:rsidRPr="00AB28C2" w:rsidRDefault="000B0276" w:rsidP="000B0276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lastRenderedPageBreak/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0B0276" w:rsidRPr="00AB28C2" w:rsidRDefault="000B0276" w:rsidP="000B0276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:rsidR="000B0276" w:rsidRDefault="000B0276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0B0276" w:rsidRDefault="000B0276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173C99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173C99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AB28C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AB28C2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AB28C2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podwykonawcom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AB28C2">
        <w:rPr>
          <w:rFonts w:ascii="Tahoma" w:hAnsi="Tahoma" w:cs="Tahoma"/>
          <w:color w:val="auto"/>
          <w:sz w:val="20"/>
          <w:szCs w:val="20"/>
        </w:rPr>
        <w:t>:</w:t>
      </w: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0B0276" w:rsidRPr="00AB28C2" w:rsidTr="000C06A2">
        <w:tc>
          <w:tcPr>
            <w:tcW w:w="413" w:type="dxa"/>
          </w:tcPr>
          <w:p w:rsidR="000B0276" w:rsidRPr="00AB28C2" w:rsidRDefault="000B0276" w:rsidP="000C06A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0B0276" w:rsidRPr="00AB28C2" w:rsidRDefault="000B0276" w:rsidP="000C06A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0B0276" w:rsidRPr="00AB28C2" w:rsidRDefault="000B0276" w:rsidP="000C06A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0B0276" w:rsidRPr="00AB28C2" w:rsidTr="000C06A2">
        <w:trPr>
          <w:trHeight w:val="465"/>
        </w:trPr>
        <w:tc>
          <w:tcPr>
            <w:tcW w:w="413" w:type="dxa"/>
          </w:tcPr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0B0276" w:rsidRPr="00AB28C2" w:rsidTr="000C06A2">
        <w:tc>
          <w:tcPr>
            <w:tcW w:w="413" w:type="dxa"/>
          </w:tcPr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0B0276" w:rsidRPr="00AB28C2" w:rsidTr="000C06A2">
        <w:tc>
          <w:tcPr>
            <w:tcW w:w="413" w:type="dxa"/>
          </w:tcPr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B0276" w:rsidRPr="00AB28C2" w:rsidRDefault="000B0276" w:rsidP="000C06A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D86CDC" w:rsidRPr="00AB28C2" w:rsidRDefault="00D86CDC" w:rsidP="00D86CDC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AB28C2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D86CDC" w:rsidRPr="00AB28C2" w:rsidRDefault="00D86CDC" w:rsidP="000B027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282E34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992BDA" w:rsidRPr="009F3319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674A9F" w:rsidRDefault="00674A9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674A9F" w:rsidRDefault="00674A9F" w:rsidP="000C06A2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74A9F">
        <w:rPr>
          <w:rFonts w:ascii="Tahoma" w:hAnsi="Tahoma" w:cs="Tahoma"/>
          <w:bCs/>
          <w:color w:val="000000" w:themeColor="text1"/>
          <w:sz w:val="16"/>
          <w:szCs w:val="16"/>
        </w:rPr>
        <w:t>specyfikacja techniczna przedmiotu zamówienia</w:t>
      </w:r>
      <w:r w:rsidRPr="00674A9F">
        <w:rPr>
          <w:rFonts w:ascii="Tahoma" w:hAnsi="Tahoma" w:cs="Tahoma"/>
        </w:rPr>
        <w:t xml:space="preserve"> </w:t>
      </w:r>
    </w:p>
    <w:p w:rsidR="00992BDA" w:rsidRPr="00674A9F" w:rsidRDefault="00992BDA" w:rsidP="000C06A2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74A9F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173C99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282E34">
      <w:pPr>
        <w:ind w:left="216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BF54C3" w:rsidRDefault="00BF54C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E9394E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16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0C1DF3" w:rsidRDefault="000C1DF3" w:rsidP="000C1DF3">
      <w:pPr>
        <w:jc w:val="center"/>
        <w:rPr>
          <w:rFonts w:ascii="Tahoma" w:hAnsi="Tahoma" w:cs="Tahoma"/>
          <w:b/>
          <w:lang w:eastAsia="pl-PL"/>
        </w:rPr>
      </w:pPr>
      <w:r w:rsidRPr="00E4692D">
        <w:rPr>
          <w:rFonts w:ascii="Tahoma" w:hAnsi="Tahoma" w:cs="Tahoma"/>
          <w:b/>
          <w:lang w:eastAsia="pl-PL"/>
        </w:rPr>
        <w:t>Zakup samochodu specjalnie przystosowanego do przewozu osób niepełnosprawnych</w:t>
      </w:r>
    </w:p>
    <w:p w:rsidR="000C1DF3" w:rsidRDefault="000C1DF3" w:rsidP="000C1DF3">
      <w:pPr>
        <w:jc w:val="center"/>
        <w:rPr>
          <w:b/>
          <w:sz w:val="28"/>
          <w:szCs w:val="28"/>
        </w:rPr>
      </w:pPr>
      <w:r w:rsidRPr="00E4692D">
        <w:rPr>
          <w:rFonts w:ascii="Tahoma" w:hAnsi="Tahoma" w:cs="Tahoma"/>
          <w:b/>
          <w:lang w:eastAsia="pl-PL"/>
        </w:rPr>
        <w:t xml:space="preserve"> (mikrobus) dla Środowiskowego Domu Samopomocy w Nysie</w:t>
      </w:r>
      <w:r>
        <w:rPr>
          <w:sz w:val="30"/>
          <w:szCs w:val="30"/>
        </w:rPr>
        <w:t xml:space="preserve"> </w:t>
      </w:r>
    </w:p>
    <w:p w:rsidR="000B0276" w:rsidRDefault="000B0276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0B0276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B0276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86CDC" w:rsidRDefault="00D86CDC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86CDC" w:rsidRDefault="00D86CDC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86CDC" w:rsidRPr="00456D54" w:rsidRDefault="00D86CDC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B0276" w:rsidRDefault="000B027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B0276" w:rsidRDefault="000B027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C1DF3" w:rsidRDefault="000C1DF3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B0276" w:rsidRDefault="000B027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B0276" w:rsidRDefault="000B027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30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0C1DF3" w:rsidRDefault="000C1DF3" w:rsidP="000C1DF3">
      <w:pPr>
        <w:jc w:val="center"/>
        <w:rPr>
          <w:rFonts w:ascii="Tahoma" w:hAnsi="Tahoma" w:cs="Tahoma"/>
          <w:b/>
          <w:lang w:eastAsia="pl-PL"/>
        </w:rPr>
      </w:pPr>
      <w:r w:rsidRPr="00E4692D">
        <w:rPr>
          <w:rFonts w:ascii="Tahoma" w:hAnsi="Tahoma" w:cs="Tahoma"/>
          <w:b/>
          <w:lang w:eastAsia="pl-PL"/>
        </w:rPr>
        <w:t>Zakup samochodu specjalnie przystosowanego do przewozu osób niepełnosprawnych</w:t>
      </w:r>
    </w:p>
    <w:p w:rsidR="000C1DF3" w:rsidRDefault="000C1DF3" w:rsidP="000C1DF3">
      <w:pPr>
        <w:jc w:val="center"/>
        <w:rPr>
          <w:b/>
          <w:sz w:val="28"/>
          <w:szCs w:val="28"/>
        </w:rPr>
      </w:pPr>
      <w:r w:rsidRPr="00E4692D">
        <w:rPr>
          <w:rFonts w:ascii="Tahoma" w:hAnsi="Tahoma" w:cs="Tahoma"/>
          <w:b/>
          <w:lang w:eastAsia="pl-PL"/>
        </w:rPr>
        <w:t xml:space="preserve"> (mikrobus) dla Środowiskowego Domu Samopomocy w Nysie</w:t>
      </w:r>
      <w:r>
        <w:rPr>
          <w:sz w:val="30"/>
          <w:szCs w:val="30"/>
        </w:rPr>
        <w:t xml:space="preserve"> </w:t>
      </w:r>
    </w:p>
    <w:p w:rsidR="000B0276" w:rsidRDefault="000B0276" w:rsidP="000B0276">
      <w:pPr>
        <w:jc w:val="center"/>
        <w:rPr>
          <w:rFonts w:ascii="Tahoma" w:hAnsi="Tahoma" w:cs="Tahoma"/>
          <w:b/>
          <w:sz w:val="28"/>
          <w:szCs w:val="28"/>
        </w:rPr>
      </w:pPr>
    </w:p>
    <w:p w:rsidR="00BF5A55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173C99">
      <w:pPr>
        <w:pStyle w:val="Akapitzlist"/>
        <w:numPr>
          <w:ilvl w:val="0"/>
          <w:numId w:val="19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992BDA" w:rsidRPr="00456D54" w:rsidRDefault="00992BDA" w:rsidP="00173C99">
      <w:pPr>
        <w:pStyle w:val="Akapitzlist"/>
        <w:numPr>
          <w:ilvl w:val="0"/>
          <w:numId w:val="19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</w:t>
      </w:r>
      <w:r w:rsidR="00EF53F5"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 w:rsidR="00EF53F5">
        <w:rPr>
          <w:rFonts w:ascii="Tahoma" w:hAnsi="Tahoma" w:cs="Tahoma"/>
          <w:sz w:val="21"/>
          <w:szCs w:val="21"/>
        </w:rPr>
        <w:t>….</w:t>
      </w:r>
      <w:r>
        <w:rPr>
          <w:rFonts w:ascii="Tahoma" w:hAnsi="Tahoma" w:cs="Tahoma"/>
          <w:sz w:val="21"/>
          <w:szCs w:val="21"/>
        </w:rPr>
        <w:t>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 w:rsidR="00EF53F5"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0B0276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B0276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B0276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B0276" w:rsidRPr="00456D54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A7A8E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5E56B1" w:rsidRDefault="005E56B1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0C1DF3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0C1DF3" w:rsidRDefault="000C1DF3" w:rsidP="000C1DF3">
      <w:pPr>
        <w:jc w:val="center"/>
        <w:rPr>
          <w:rFonts w:ascii="Tahoma" w:hAnsi="Tahoma" w:cs="Tahoma"/>
          <w:b/>
          <w:lang w:eastAsia="pl-PL"/>
        </w:rPr>
      </w:pPr>
      <w:r w:rsidRPr="00E4692D">
        <w:rPr>
          <w:rFonts w:ascii="Tahoma" w:hAnsi="Tahoma" w:cs="Tahoma"/>
          <w:b/>
          <w:lang w:eastAsia="pl-PL"/>
        </w:rPr>
        <w:t>Zakup samochodu specjalnie przystosowanego do przewozu osób niepełnosprawnych</w:t>
      </w:r>
    </w:p>
    <w:p w:rsidR="000C1DF3" w:rsidRDefault="000C1DF3" w:rsidP="000C1DF3">
      <w:pPr>
        <w:jc w:val="center"/>
        <w:rPr>
          <w:b/>
          <w:sz w:val="28"/>
          <w:szCs w:val="28"/>
        </w:rPr>
      </w:pPr>
      <w:r w:rsidRPr="00E4692D">
        <w:rPr>
          <w:rFonts w:ascii="Tahoma" w:hAnsi="Tahoma" w:cs="Tahoma"/>
          <w:b/>
          <w:lang w:eastAsia="pl-PL"/>
        </w:rPr>
        <w:t xml:space="preserve"> (mikrobus) dla Środowiskowego Domu Samopomocy w Nysie</w:t>
      </w:r>
      <w:r>
        <w:rPr>
          <w:sz w:val="30"/>
          <w:szCs w:val="30"/>
        </w:rPr>
        <w:t xml:space="preserve"> </w:t>
      </w:r>
    </w:p>
    <w:p w:rsidR="00BF5A55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0B0276" w:rsidRDefault="000B0276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bookmarkStart w:id="2" w:name="_Hlk508015959"/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bookmarkEnd w:id="2"/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headerReference w:type="default" r:id="rId11"/>
      <w:footerReference w:type="default" r:id="rId12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A2" w:rsidRDefault="000C06A2">
      <w:r>
        <w:separator/>
      </w:r>
    </w:p>
    <w:p w:rsidR="000C06A2" w:rsidRDefault="000C06A2"/>
    <w:p w:rsidR="000C06A2" w:rsidRDefault="000C06A2"/>
  </w:endnote>
  <w:endnote w:type="continuationSeparator" w:id="0">
    <w:p w:rsidR="000C06A2" w:rsidRDefault="000C06A2">
      <w:r>
        <w:continuationSeparator/>
      </w:r>
    </w:p>
    <w:p w:rsidR="000C06A2" w:rsidRDefault="000C06A2"/>
    <w:p w:rsidR="000C06A2" w:rsidRDefault="000C0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A2" w:rsidRDefault="000C06A2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0C06A2" w:rsidRPr="00903F91" w:rsidRDefault="000C06A2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 w:rsidR="000C1DF3">
      <w:rPr>
        <w:rFonts w:ascii="Tahoma" w:hAnsi="Tahoma" w:cs="Tahoma"/>
        <w:color w:val="auto"/>
        <w:sz w:val="16"/>
        <w:szCs w:val="16"/>
      </w:rPr>
      <w:t>65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32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0C1DF3" w:rsidRDefault="000C1DF3" w:rsidP="000C1DF3">
    <w:pPr>
      <w:jc w:val="center"/>
      <w:rPr>
        <w:rFonts w:ascii="Tahoma" w:hAnsi="Tahoma" w:cs="Tahoma"/>
        <w:b/>
        <w:sz w:val="16"/>
        <w:szCs w:val="16"/>
        <w:lang w:eastAsia="pl-PL"/>
      </w:rPr>
    </w:pPr>
    <w:r w:rsidRPr="000C1DF3">
      <w:rPr>
        <w:rFonts w:ascii="Tahoma" w:hAnsi="Tahoma" w:cs="Tahoma"/>
        <w:b/>
        <w:sz w:val="16"/>
        <w:szCs w:val="16"/>
        <w:lang w:eastAsia="pl-PL"/>
      </w:rPr>
      <w:t>Zakup samochodu specjalnie przystosowanego do przewozu osób niepełnosprawnych</w:t>
    </w:r>
    <w:r>
      <w:rPr>
        <w:rFonts w:ascii="Tahoma" w:hAnsi="Tahoma" w:cs="Tahoma"/>
        <w:b/>
        <w:sz w:val="16"/>
        <w:szCs w:val="16"/>
        <w:lang w:eastAsia="pl-PL"/>
      </w:rPr>
      <w:t xml:space="preserve"> </w:t>
    </w:r>
    <w:r w:rsidRPr="000C1DF3">
      <w:rPr>
        <w:rFonts w:ascii="Tahoma" w:hAnsi="Tahoma" w:cs="Tahoma"/>
        <w:b/>
        <w:sz w:val="16"/>
        <w:szCs w:val="16"/>
        <w:lang w:eastAsia="pl-PL"/>
      </w:rPr>
      <w:t xml:space="preserve"> (mikrobus) </w:t>
    </w:r>
  </w:p>
  <w:p w:rsidR="000C06A2" w:rsidRPr="000C1DF3" w:rsidRDefault="000C1DF3" w:rsidP="000C1DF3">
    <w:pPr>
      <w:jc w:val="center"/>
      <w:rPr>
        <w:rFonts w:ascii="Tahoma" w:hAnsi="Tahoma" w:cs="Tahoma"/>
        <w:b/>
        <w:i/>
        <w:sz w:val="16"/>
        <w:szCs w:val="16"/>
      </w:rPr>
    </w:pPr>
    <w:r w:rsidRPr="000C1DF3">
      <w:rPr>
        <w:rFonts w:ascii="Tahoma" w:hAnsi="Tahoma" w:cs="Tahoma"/>
        <w:b/>
        <w:sz w:val="16"/>
        <w:szCs w:val="16"/>
        <w:lang w:eastAsia="pl-PL"/>
      </w:rPr>
      <w:t>dla Środowiskowego Domu Samopomocy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A2" w:rsidRDefault="000C06A2">
      <w:r>
        <w:separator/>
      </w:r>
    </w:p>
    <w:p w:rsidR="000C06A2" w:rsidRDefault="000C06A2"/>
    <w:p w:rsidR="000C06A2" w:rsidRDefault="000C06A2"/>
  </w:footnote>
  <w:footnote w:type="continuationSeparator" w:id="0">
    <w:p w:rsidR="000C06A2" w:rsidRDefault="000C06A2">
      <w:r>
        <w:continuationSeparator/>
      </w:r>
    </w:p>
    <w:p w:rsidR="000C06A2" w:rsidRDefault="000C06A2"/>
    <w:p w:rsidR="000C06A2" w:rsidRDefault="000C06A2"/>
  </w:footnote>
  <w:footnote w:id="1">
    <w:p w:rsidR="000C06A2" w:rsidRPr="00D659AF" w:rsidRDefault="000C06A2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0C06A2" w:rsidRDefault="000C06A2"/>
    <w:p w:rsidR="000C06A2" w:rsidRDefault="000C06A2" w:rsidP="00992BDA">
      <w:pPr>
        <w:pStyle w:val="Tekstprzypisudolnego"/>
      </w:pPr>
    </w:p>
  </w:footnote>
  <w:footnote w:id="3">
    <w:p w:rsidR="000C06A2" w:rsidRDefault="000C06A2" w:rsidP="000B027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0C06A2" w:rsidRDefault="000C06A2" w:rsidP="000B027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0C06A2" w:rsidRDefault="000C06A2" w:rsidP="00D86C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06A2" w:rsidRDefault="000C06A2" w:rsidP="00D86CDC">
      <w:pPr>
        <w:pStyle w:val="Tekstprzypisudolnego"/>
        <w:rPr>
          <w:rFonts w:cstheme="minorBidi"/>
          <w:b/>
        </w:rPr>
      </w:pPr>
    </w:p>
  </w:footnote>
  <w:footnote w:id="6">
    <w:p w:rsidR="000C06A2" w:rsidRDefault="000C06A2" w:rsidP="00D86C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A2" w:rsidRDefault="000C06A2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0C06A2" w:rsidRDefault="000C06A2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0C06A2" w:rsidRPr="00454D90" w:rsidRDefault="000C06A2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FD9AC344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6A2456DC"/>
    <w:lvl w:ilvl="0" w:tplc="C69242B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30C28"/>
    <w:multiLevelType w:val="hybridMultilevel"/>
    <w:tmpl w:val="4C84CD54"/>
    <w:lvl w:ilvl="0" w:tplc="8F6A6B26">
      <w:start w:val="5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30950250"/>
    <w:multiLevelType w:val="multilevel"/>
    <w:tmpl w:val="DB0A9396"/>
    <w:lvl w:ilvl="0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FA61011"/>
    <w:multiLevelType w:val="hybridMultilevel"/>
    <w:tmpl w:val="E7A07CF2"/>
    <w:lvl w:ilvl="0" w:tplc="65803A46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1116C4B"/>
    <w:multiLevelType w:val="hybridMultilevel"/>
    <w:tmpl w:val="12F8151A"/>
    <w:lvl w:ilvl="0" w:tplc="066E10E2">
      <w:start w:val="1"/>
      <w:numFmt w:val="upperRoman"/>
      <w:lvlText w:val="%1.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1" w:tplc="F6F6C858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44137"/>
    <w:multiLevelType w:val="hybridMultilevel"/>
    <w:tmpl w:val="3BC6700E"/>
    <w:lvl w:ilvl="0" w:tplc="AEA43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A20443E"/>
    <w:multiLevelType w:val="hybridMultilevel"/>
    <w:tmpl w:val="3E2A4452"/>
    <w:lvl w:ilvl="0" w:tplc="4F4817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33"/>
  </w:num>
  <w:num w:numId="10">
    <w:abstractNumId w:val="32"/>
  </w:num>
  <w:num w:numId="11">
    <w:abstractNumId w:val="28"/>
  </w:num>
  <w:num w:numId="12">
    <w:abstractNumId w:val="18"/>
  </w:num>
  <w:num w:numId="13">
    <w:abstractNumId w:val="26"/>
  </w:num>
  <w:num w:numId="14">
    <w:abstractNumId w:val="19"/>
  </w:num>
  <w:num w:numId="15">
    <w:abstractNumId w:val="25"/>
  </w:num>
  <w:num w:numId="16">
    <w:abstractNumId w:val="30"/>
  </w:num>
  <w:num w:numId="17">
    <w:abstractNumId w:val="16"/>
  </w:num>
  <w:num w:numId="18">
    <w:abstractNumId w:val="31"/>
  </w:num>
  <w:num w:numId="19">
    <w:abstractNumId w:val="14"/>
  </w:num>
  <w:num w:numId="20">
    <w:abstractNumId w:val="29"/>
  </w:num>
  <w:num w:numId="21">
    <w:abstractNumId w:val="23"/>
  </w:num>
  <w:num w:numId="22">
    <w:abstractNumId w:val="21"/>
  </w:num>
  <w:num w:numId="23">
    <w:abstractNumId w:val="17"/>
  </w:num>
  <w:num w:numId="24">
    <w:abstractNumId w:val="13"/>
  </w:num>
  <w:num w:numId="25">
    <w:abstractNumId w:val="20"/>
  </w:num>
  <w:num w:numId="26">
    <w:abstractNumId w:val="2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23136"/>
    <w:rsid w:val="00027E71"/>
    <w:rsid w:val="000330E6"/>
    <w:rsid w:val="00041650"/>
    <w:rsid w:val="00042305"/>
    <w:rsid w:val="00045B6C"/>
    <w:rsid w:val="000474A3"/>
    <w:rsid w:val="00053D1C"/>
    <w:rsid w:val="0005400D"/>
    <w:rsid w:val="00056BA3"/>
    <w:rsid w:val="000651D9"/>
    <w:rsid w:val="000716F7"/>
    <w:rsid w:val="0007556B"/>
    <w:rsid w:val="000773CD"/>
    <w:rsid w:val="00082A6B"/>
    <w:rsid w:val="0008694B"/>
    <w:rsid w:val="000871CB"/>
    <w:rsid w:val="0008774A"/>
    <w:rsid w:val="0009251F"/>
    <w:rsid w:val="00097ED8"/>
    <w:rsid w:val="000B0276"/>
    <w:rsid w:val="000B742C"/>
    <w:rsid w:val="000C06A2"/>
    <w:rsid w:val="000C1DF3"/>
    <w:rsid w:val="000D5E84"/>
    <w:rsid w:val="000E2D2B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35BC"/>
    <w:rsid w:val="00130F74"/>
    <w:rsid w:val="0013149F"/>
    <w:rsid w:val="00134B55"/>
    <w:rsid w:val="00135E12"/>
    <w:rsid w:val="001401E9"/>
    <w:rsid w:val="0014142C"/>
    <w:rsid w:val="001415E7"/>
    <w:rsid w:val="00151EB1"/>
    <w:rsid w:val="00151F7B"/>
    <w:rsid w:val="00154B56"/>
    <w:rsid w:val="001560B9"/>
    <w:rsid w:val="001701DF"/>
    <w:rsid w:val="00173C99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B2B4C"/>
    <w:rsid w:val="001B3A48"/>
    <w:rsid w:val="001B4B26"/>
    <w:rsid w:val="001B5765"/>
    <w:rsid w:val="001B7D86"/>
    <w:rsid w:val="001E65B9"/>
    <w:rsid w:val="001F6392"/>
    <w:rsid w:val="002072E5"/>
    <w:rsid w:val="00210FEB"/>
    <w:rsid w:val="002170DD"/>
    <w:rsid w:val="00225E8E"/>
    <w:rsid w:val="00230EB8"/>
    <w:rsid w:val="00232B95"/>
    <w:rsid w:val="00236BD7"/>
    <w:rsid w:val="00245947"/>
    <w:rsid w:val="00251325"/>
    <w:rsid w:val="00253C3F"/>
    <w:rsid w:val="00262AAA"/>
    <w:rsid w:val="00263F33"/>
    <w:rsid w:val="00265785"/>
    <w:rsid w:val="0027456B"/>
    <w:rsid w:val="00275871"/>
    <w:rsid w:val="00276068"/>
    <w:rsid w:val="00276875"/>
    <w:rsid w:val="002809E0"/>
    <w:rsid w:val="00282E34"/>
    <w:rsid w:val="00291682"/>
    <w:rsid w:val="002952DF"/>
    <w:rsid w:val="00296D5E"/>
    <w:rsid w:val="00297DB9"/>
    <w:rsid w:val="002A0FDF"/>
    <w:rsid w:val="002A38DB"/>
    <w:rsid w:val="002A72A3"/>
    <w:rsid w:val="002A7836"/>
    <w:rsid w:val="002A7D14"/>
    <w:rsid w:val="002B3F31"/>
    <w:rsid w:val="002B4D7D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26648"/>
    <w:rsid w:val="00331DC9"/>
    <w:rsid w:val="00337A80"/>
    <w:rsid w:val="00340351"/>
    <w:rsid w:val="00345863"/>
    <w:rsid w:val="00351830"/>
    <w:rsid w:val="003555B9"/>
    <w:rsid w:val="00355E1F"/>
    <w:rsid w:val="00357066"/>
    <w:rsid w:val="00362857"/>
    <w:rsid w:val="00362AE8"/>
    <w:rsid w:val="003640FB"/>
    <w:rsid w:val="0036575E"/>
    <w:rsid w:val="00383C0B"/>
    <w:rsid w:val="0038550F"/>
    <w:rsid w:val="003879F4"/>
    <w:rsid w:val="00390DE4"/>
    <w:rsid w:val="003A081B"/>
    <w:rsid w:val="003A08FB"/>
    <w:rsid w:val="003A453C"/>
    <w:rsid w:val="003A4C32"/>
    <w:rsid w:val="003B04F2"/>
    <w:rsid w:val="003B0773"/>
    <w:rsid w:val="003B261B"/>
    <w:rsid w:val="003B5923"/>
    <w:rsid w:val="003C07A9"/>
    <w:rsid w:val="003E5BE4"/>
    <w:rsid w:val="003F1165"/>
    <w:rsid w:val="003F3ABB"/>
    <w:rsid w:val="003F7CE1"/>
    <w:rsid w:val="004029EE"/>
    <w:rsid w:val="00416FF0"/>
    <w:rsid w:val="0042232C"/>
    <w:rsid w:val="00424344"/>
    <w:rsid w:val="00425E4A"/>
    <w:rsid w:val="0042708E"/>
    <w:rsid w:val="0043037A"/>
    <w:rsid w:val="00430E77"/>
    <w:rsid w:val="00435E86"/>
    <w:rsid w:val="004371CE"/>
    <w:rsid w:val="004450E1"/>
    <w:rsid w:val="004473D1"/>
    <w:rsid w:val="00447491"/>
    <w:rsid w:val="00454D90"/>
    <w:rsid w:val="00456AEC"/>
    <w:rsid w:val="00465032"/>
    <w:rsid w:val="00466433"/>
    <w:rsid w:val="00475718"/>
    <w:rsid w:val="004818C2"/>
    <w:rsid w:val="00482B04"/>
    <w:rsid w:val="00485380"/>
    <w:rsid w:val="00494A52"/>
    <w:rsid w:val="00494ED1"/>
    <w:rsid w:val="004A2061"/>
    <w:rsid w:val="004A3FCD"/>
    <w:rsid w:val="004A5C93"/>
    <w:rsid w:val="004B1C9A"/>
    <w:rsid w:val="004C1D13"/>
    <w:rsid w:val="004D2017"/>
    <w:rsid w:val="004D208B"/>
    <w:rsid w:val="004D6ED2"/>
    <w:rsid w:val="004D7EA2"/>
    <w:rsid w:val="004E18F2"/>
    <w:rsid w:val="004E2D71"/>
    <w:rsid w:val="004E50E0"/>
    <w:rsid w:val="004F3156"/>
    <w:rsid w:val="005006E3"/>
    <w:rsid w:val="00502992"/>
    <w:rsid w:val="00505F29"/>
    <w:rsid w:val="00507388"/>
    <w:rsid w:val="00512BA2"/>
    <w:rsid w:val="00523A0F"/>
    <w:rsid w:val="005246EC"/>
    <w:rsid w:val="00525314"/>
    <w:rsid w:val="00535C97"/>
    <w:rsid w:val="00537837"/>
    <w:rsid w:val="00541B95"/>
    <w:rsid w:val="00550033"/>
    <w:rsid w:val="00550104"/>
    <w:rsid w:val="00552197"/>
    <w:rsid w:val="005523BD"/>
    <w:rsid w:val="00557220"/>
    <w:rsid w:val="0055747B"/>
    <w:rsid w:val="0056010B"/>
    <w:rsid w:val="00560CB2"/>
    <w:rsid w:val="005639DD"/>
    <w:rsid w:val="00563D57"/>
    <w:rsid w:val="005734B5"/>
    <w:rsid w:val="0058344B"/>
    <w:rsid w:val="00583AAF"/>
    <w:rsid w:val="00584442"/>
    <w:rsid w:val="005904E0"/>
    <w:rsid w:val="00591574"/>
    <w:rsid w:val="005967D7"/>
    <w:rsid w:val="005974B2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2D03"/>
    <w:rsid w:val="005E56B1"/>
    <w:rsid w:val="005E59F5"/>
    <w:rsid w:val="005F0197"/>
    <w:rsid w:val="005F418D"/>
    <w:rsid w:val="005F793D"/>
    <w:rsid w:val="006028D4"/>
    <w:rsid w:val="006032FC"/>
    <w:rsid w:val="00603CEA"/>
    <w:rsid w:val="00605474"/>
    <w:rsid w:val="006113E5"/>
    <w:rsid w:val="006210BF"/>
    <w:rsid w:val="0063147A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EDD"/>
    <w:rsid w:val="00671EB4"/>
    <w:rsid w:val="00674A9F"/>
    <w:rsid w:val="00693391"/>
    <w:rsid w:val="00695061"/>
    <w:rsid w:val="006A1E30"/>
    <w:rsid w:val="006A50E5"/>
    <w:rsid w:val="006B78EA"/>
    <w:rsid w:val="006B7A49"/>
    <w:rsid w:val="006C04E8"/>
    <w:rsid w:val="006C206B"/>
    <w:rsid w:val="006C5770"/>
    <w:rsid w:val="006C61F2"/>
    <w:rsid w:val="006C6908"/>
    <w:rsid w:val="006C794F"/>
    <w:rsid w:val="006D246A"/>
    <w:rsid w:val="006D4D7C"/>
    <w:rsid w:val="006E0FFA"/>
    <w:rsid w:val="006F2378"/>
    <w:rsid w:val="006F4620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4102B"/>
    <w:rsid w:val="00742380"/>
    <w:rsid w:val="00751292"/>
    <w:rsid w:val="00753954"/>
    <w:rsid w:val="00754546"/>
    <w:rsid w:val="007551F7"/>
    <w:rsid w:val="0076060C"/>
    <w:rsid w:val="00764BB2"/>
    <w:rsid w:val="007678BA"/>
    <w:rsid w:val="00774E73"/>
    <w:rsid w:val="007875CD"/>
    <w:rsid w:val="007916EE"/>
    <w:rsid w:val="00791C63"/>
    <w:rsid w:val="00792C5E"/>
    <w:rsid w:val="007945D3"/>
    <w:rsid w:val="00797644"/>
    <w:rsid w:val="0079782B"/>
    <w:rsid w:val="00797D08"/>
    <w:rsid w:val="007B045B"/>
    <w:rsid w:val="007B0A11"/>
    <w:rsid w:val="007C021C"/>
    <w:rsid w:val="007D5EA0"/>
    <w:rsid w:val="007E2D85"/>
    <w:rsid w:val="007E4B71"/>
    <w:rsid w:val="007F0E6F"/>
    <w:rsid w:val="007F212F"/>
    <w:rsid w:val="007F2539"/>
    <w:rsid w:val="007F3191"/>
    <w:rsid w:val="007F6C36"/>
    <w:rsid w:val="007F6F31"/>
    <w:rsid w:val="0080575C"/>
    <w:rsid w:val="00807901"/>
    <w:rsid w:val="00807D73"/>
    <w:rsid w:val="00820091"/>
    <w:rsid w:val="00821FD4"/>
    <w:rsid w:val="00831E95"/>
    <w:rsid w:val="0083223B"/>
    <w:rsid w:val="008349CC"/>
    <w:rsid w:val="008414E1"/>
    <w:rsid w:val="00842FA9"/>
    <w:rsid w:val="00844917"/>
    <w:rsid w:val="0085138D"/>
    <w:rsid w:val="008614F9"/>
    <w:rsid w:val="008665E1"/>
    <w:rsid w:val="008670B0"/>
    <w:rsid w:val="00867F4C"/>
    <w:rsid w:val="00871A40"/>
    <w:rsid w:val="008778CA"/>
    <w:rsid w:val="00882A30"/>
    <w:rsid w:val="00883317"/>
    <w:rsid w:val="008953EB"/>
    <w:rsid w:val="008A0656"/>
    <w:rsid w:val="008A42C8"/>
    <w:rsid w:val="008A4C9B"/>
    <w:rsid w:val="008A78F6"/>
    <w:rsid w:val="008B2785"/>
    <w:rsid w:val="008B5427"/>
    <w:rsid w:val="008C04BD"/>
    <w:rsid w:val="008D2E20"/>
    <w:rsid w:val="008D5869"/>
    <w:rsid w:val="008E04BC"/>
    <w:rsid w:val="008E75EA"/>
    <w:rsid w:val="008F3CCE"/>
    <w:rsid w:val="0090059B"/>
    <w:rsid w:val="00902355"/>
    <w:rsid w:val="00902D93"/>
    <w:rsid w:val="00903F91"/>
    <w:rsid w:val="00914A9F"/>
    <w:rsid w:val="009316F5"/>
    <w:rsid w:val="00931F5A"/>
    <w:rsid w:val="00936D32"/>
    <w:rsid w:val="009405B9"/>
    <w:rsid w:val="00941E31"/>
    <w:rsid w:val="00945B42"/>
    <w:rsid w:val="00946243"/>
    <w:rsid w:val="009514DB"/>
    <w:rsid w:val="009635DC"/>
    <w:rsid w:val="00975D2D"/>
    <w:rsid w:val="00981FDB"/>
    <w:rsid w:val="009865D5"/>
    <w:rsid w:val="0099067F"/>
    <w:rsid w:val="00992BDA"/>
    <w:rsid w:val="00996AE0"/>
    <w:rsid w:val="009A58C6"/>
    <w:rsid w:val="009A5EE4"/>
    <w:rsid w:val="009A6E45"/>
    <w:rsid w:val="009B1B9E"/>
    <w:rsid w:val="009B2651"/>
    <w:rsid w:val="009B40ED"/>
    <w:rsid w:val="009B7CF0"/>
    <w:rsid w:val="009C04E7"/>
    <w:rsid w:val="009C57EC"/>
    <w:rsid w:val="009C5EA5"/>
    <w:rsid w:val="009C74F9"/>
    <w:rsid w:val="009D0C31"/>
    <w:rsid w:val="009D203B"/>
    <w:rsid w:val="009D2C9C"/>
    <w:rsid w:val="009D4871"/>
    <w:rsid w:val="009E1101"/>
    <w:rsid w:val="009F0EF0"/>
    <w:rsid w:val="009F24B6"/>
    <w:rsid w:val="009F66E7"/>
    <w:rsid w:val="00A03215"/>
    <w:rsid w:val="00A11871"/>
    <w:rsid w:val="00A119E6"/>
    <w:rsid w:val="00A178D6"/>
    <w:rsid w:val="00A21772"/>
    <w:rsid w:val="00A22CA2"/>
    <w:rsid w:val="00A23816"/>
    <w:rsid w:val="00A26138"/>
    <w:rsid w:val="00A2686F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90B61"/>
    <w:rsid w:val="00A92102"/>
    <w:rsid w:val="00A94899"/>
    <w:rsid w:val="00A95B65"/>
    <w:rsid w:val="00A972C7"/>
    <w:rsid w:val="00AA63F4"/>
    <w:rsid w:val="00AA66CC"/>
    <w:rsid w:val="00AB4C41"/>
    <w:rsid w:val="00AC778F"/>
    <w:rsid w:val="00AD52C6"/>
    <w:rsid w:val="00AE52C1"/>
    <w:rsid w:val="00AE7CF1"/>
    <w:rsid w:val="00AF7C51"/>
    <w:rsid w:val="00B117BF"/>
    <w:rsid w:val="00B163DE"/>
    <w:rsid w:val="00B3201A"/>
    <w:rsid w:val="00B33C33"/>
    <w:rsid w:val="00B33C64"/>
    <w:rsid w:val="00B35D37"/>
    <w:rsid w:val="00B36D17"/>
    <w:rsid w:val="00B46777"/>
    <w:rsid w:val="00B4680A"/>
    <w:rsid w:val="00B62782"/>
    <w:rsid w:val="00B64CE4"/>
    <w:rsid w:val="00B7291A"/>
    <w:rsid w:val="00B72E84"/>
    <w:rsid w:val="00B75B84"/>
    <w:rsid w:val="00B82509"/>
    <w:rsid w:val="00B832BE"/>
    <w:rsid w:val="00B85DEC"/>
    <w:rsid w:val="00B8781C"/>
    <w:rsid w:val="00B9266D"/>
    <w:rsid w:val="00B92C0F"/>
    <w:rsid w:val="00B95479"/>
    <w:rsid w:val="00BB1661"/>
    <w:rsid w:val="00BB490E"/>
    <w:rsid w:val="00BC41FA"/>
    <w:rsid w:val="00BC6560"/>
    <w:rsid w:val="00BD181A"/>
    <w:rsid w:val="00BD4894"/>
    <w:rsid w:val="00BD6F94"/>
    <w:rsid w:val="00BD701A"/>
    <w:rsid w:val="00BE412B"/>
    <w:rsid w:val="00BE5088"/>
    <w:rsid w:val="00BE7492"/>
    <w:rsid w:val="00BF1524"/>
    <w:rsid w:val="00BF54C3"/>
    <w:rsid w:val="00BF5A55"/>
    <w:rsid w:val="00BF7571"/>
    <w:rsid w:val="00C01903"/>
    <w:rsid w:val="00C03CFF"/>
    <w:rsid w:val="00C04A4A"/>
    <w:rsid w:val="00C05372"/>
    <w:rsid w:val="00C175F9"/>
    <w:rsid w:val="00C17ECE"/>
    <w:rsid w:val="00C256AB"/>
    <w:rsid w:val="00C2798D"/>
    <w:rsid w:val="00C42267"/>
    <w:rsid w:val="00C5092B"/>
    <w:rsid w:val="00C54362"/>
    <w:rsid w:val="00C561B7"/>
    <w:rsid w:val="00C62622"/>
    <w:rsid w:val="00C661A0"/>
    <w:rsid w:val="00C66508"/>
    <w:rsid w:val="00C7015D"/>
    <w:rsid w:val="00C758CA"/>
    <w:rsid w:val="00C80FBD"/>
    <w:rsid w:val="00C838E3"/>
    <w:rsid w:val="00C91AC5"/>
    <w:rsid w:val="00CA2968"/>
    <w:rsid w:val="00CA353E"/>
    <w:rsid w:val="00CA5C40"/>
    <w:rsid w:val="00CA64AB"/>
    <w:rsid w:val="00CA7A8E"/>
    <w:rsid w:val="00CB0A58"/>
    <w:rsid w:val="00CB0EFE"/>
    <w:rsid w:val="00CB37FF"/>
    <w:rsid w:val="00CC00B2"/>
    <w:rsid w:val="00CC3338"/>
    <w:rsid w:val="00CC3C03"/>
    <w:rsid w:val="00CC4817"/>
    <w:rsid w:val="00CC5E1F"/>
    <w:rsid w:val="00CC73FA"/>
    <w:rsid w:val="00CE08F1"/>
    <w:rsid w:val="00CE2125"/>
    <w:rsid w:val="00CE2ABF"/>
    <w:rsid w:val="00CE42CF"/>
    <w:rsid w:val="00CF03AE"/>
    <w:rsid w:val="00CF13A4"/>
    <w:rsid w:val="00D01C63"/>
    <w:rsid w:val="00D1088E"/>
    <w:rsid w:val="00D11456"/>
    <w:rsid w:val="00D130D9"/>
    <w:rsid w:val="00D21A1F"/>
    <w:rsid w:val="00D259F2"/>
    <w:rsid w:val="00D27380"/>
    <w:rsid w:val="00D3607C"/>
    <w:rsid w:val="00D45111"/>
    <w:rsid w:val="00D51203"/>
    <w:rsid w:val="00D731CB"/>
    <w:rsid w:val="00D84570"/>
    <w:rsid w:val="00D8565C"/>
    <w:rsid w:val="00D859AE"/>
    <w:rsid w:val="00D86CDC"/>
    <w:rsid w:val="00D92713"/>
    <w:rsid w:val="00D979AB"/>
    <w:rsid w:val="00DA1197"/>
    <w:rsid w:val="00DB2A3A"/>
    <w:rsid w:val="00DB4866"/>
    <w:rsid w:val="00DB525E"/>
    <w:rsid w:val="00DB5D45"/>
    <w:rsid w:val="00DB6426"/>
    <w:rsid w:val="00DC514E"/>
    <w:rsid w:val="00DC5703"/>
    <w:rsid w:val="00DC6234"/>
    <w:rsid w:val="00DC748C"/>
    <w:rsid w:val="00DD00FE"/>
    <w:rsid w:val="00DD429B"/>
    <w:rsid w:val="00DD79B3"/>
    <w:rsid w:val="00DE1946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17342"/>
    <w:rsid w:val="00E20D5C"/>
    <w:rsid w:val="00E21446"/>
    <w:rsid w:val="00E23CF7"/>
    <w:rsid w:val="00E2573C"/>
    <w:rsid w:val="00E25DB9"/>
    <w:rsid w:val="00E26397"/>
    <w:rsid w:val="00E316A5"/>
    <w:rsid w:val="00E60677"/>
    <w:rsid w:val="00E6232B"/>
    <w:rsid w:val="00E63335"/>
    <w:rsid w:val="00E724D1"/>
    <w:rsid w:val="00E73A6D"/>
    <w:rsid w:val="00E73BA7"/>
    <w:rsid w:val="00E80595"/>
    <w:rsid w:val="00E9394E"/>
    <w:rsid w:val="00E947A7"/>
    <w:rsid w:val="00E94F96"/>
    <w:rsid w:val="00EA498F"/>
    <w:rsid w:val="00EA6E0C"/>
    <w:rsid w:val="00EB6195"/>
    <w:rsid w:val="00EC0EFE"/>
    <w:rsid w:val="00EC1773"/>
    <w:rsid w:val="00EC78EE"/>
    <w:rsid w:val="00ED1686"/>
    <w:rsid w:val="00ED3184"/>
    <w:rsid w:val="00ED3394"/>
    <w:rsid w:val="00ED657A"/>
    <w:rsid w:val="00ED780F"/>
    <w:rsid w:val="00EE0B46"/>
    <w:rsid w:val="00EE0E70"/>
    <w:rsid w:val="00EE7932"/>
    <w:rsid w:val="00EF20D7"/>
    <w:rsid w:val="00EF3AE4"/>
    <w:rsid w:val="00EF53F5"/>
    <w:rsid w:val="00EF7492"/>
    <w:rsid w:val="00F01826"/>
    <w:rsid w:val="00F076DC"/>
    <w:rsid w:val="00F13309"/>
    <w:rsid w:val="00F1443E"/>
    <w:rsid w:val="00F22308"/>
    <w:rsid w:val="00F27651"/>
    <w:rsid w:val="00F44662"/>
    <w:rsid w:val="00F47AAB"/>
    <w:rsid w:val="00F47EED"/>
    <w:rsid w:val="00F51D92"/>
    <w:rsid w:val="00F53603"/>
    <w:rsid w:val="00F57286"/>
    <w:rsid w:val="00F574A0"/>
    <w:rsid w:val="00F6323E"/>
    <w:rsid w:val="00F65D00"/>
    <w:rsid w:val="00F6713A"/>
    <w:rsid w:val="00F71F1D"/>
    <w:rsid w:val="00F7526B"/>
    <w:rsid w:val="00F756A6"/>
    <w:rsid w:val="00F77325"/>
    <w:rsid w:val="00F80950"/>
    <w:rsid w:val="00F919A1"/>
    <w:rsid w:val="00F97B0E"/>
    <w:rsid w:val="00FA1325"/>
    <w:rsid w:val="00FA1BB9"/>
    <w:rsid w:val="00FA1D04"/>
    <w:rsid w:val="00FA4C8D"/>
    <w:rsid w:val="00FB1850"/>
    <w:rsid w:val="00FB3D02"/>
    <w:rsid w:val="00FB701C"/>
    <w:rsid w:val="00FC16A9"/>
    <w:rsid w:val="00FC2C6D"/>
    <w:rsid w:val="00FC2F98"/>
    <w:rsid w:val="00FC5CD5"/>
    <w:rsid w:val="00FD0B7F"/>
    <w:rsid w:val="00FD4684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28539FA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qFormat/>
    <w:rsid w:val="006028D4"/>
    <w:pPr>
      <w:tabs>
        <w:tab w:val="num" w:pos="1765"/>
      </w:tabs>
      <w:autoSpaceDE/>
      <w:spacing w:before="240" w:after="60"/>
      <w:ind w:left="1765" w:hanging="1584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highlight">
    <w:name w:val="highlight"/>
    <w:basedOn w:val="Domylnaczcionkaakapitu"/>
    <w:rsid w:val="005904E0"/>
  </w:style>
  <w:style w:type="paragraph" w:customStyle="1" w:styleId="western">
    <w:name w:val="western"/>
    <w:basedOn w:val="Normalny"/>
    <w:rsid w:val="006028D4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028D4"/>
    <w:rPr>
      <w:rFonts w:ascii="Arial" w:hAnsi="Arial" w:cs="Arial"/>
      <w:sz w:val="22"/>
      <w:szCs w:val="22"/>
      <w:lang w:val="x-none" w:eastAsia="zh-CN"/>
    </w:rPr>
  </w:style>
  <w:style w:type="character" w:customStyle="1" w:styleId="AkapitzlistZnak">
    <w:name w:val="Akapit z listą Znak"/>
    <w:link w:val="Akapitzlist"/>
    <w:uiPriority w:val="99"/>
    <w:rsid w:val="004A5C93"/>
    <w:rPr>
      <w:lang w:eastAsia="zh-CN"/>
    </w:rPr>
  </w:style>
  <w:style w:type="table" w:styleId="Tabela-Siatka">
    <w:name w:val="Table Grid"/>
    <w:basedOn w:val="Standardowy"/>
    <w:uiPriority w:val="59"/>
    <w:rsid w:val="00E2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jpg@01D46B8D.08EC46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1215-1097-4FDF-B2CB-8AA38525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13867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2018-11-07T16:04:00Z</cp:lastPrinted>
  <dcterms:created xsi:type="dcterms:W3CDTF">2018-11-07T16:05:00Z</dcterms:created>
  <dcterms:modified xsi:type="dcterms:W3CDTF">2018-11-07T16:05:00Z</dcterms:modified>
</cp:coreProperties>
</file>